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55" w:rsidRDefault="000F6737" w:rsidP="009A681B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eastAsia="宋体" w:hAnsi="宋体" w:cs="宋体"/>
          <w:bCs/>
          <w:kern w:val="36"/>
          <w:sz w:val="36"/>
          <w:szCs w:val="36"/>
        </w:rPr>
      </w:pPr>
      <w:r>
        <w:rPr>
          <w:rFonts w:ascii="宋体" w:eastAsia="宋体" w:hAnsi="宋体" w:cs="宋体" w:hint="eastAsia"/>
          <w:bCs/>
          <w:kern w:val="36"/>
          <w:sz w:val="36"/>
          <w:szCs w:val="36"/>
        </w:rPr>
        <w:t>2015</w:t>
      </w:r>
      <w:r w:rsidR="00AB2B55" w:rsidRPr="009A681B">
        <w:rPr>
          <w:rFonts w:ascii="宋体" w:eastAsia="宋体" w:hAnsi="宋体" w:cs="宋体" w:hint="eastAsia"/>
          <w:bCs/>
          <w:kern w:val="36"/>
          <w:sz w:val="36"/>
          <w:szCs w:val="36"/>
        </w:rPr>
        <w:t>年上海杉达学院</w:t>
      </w:r>
      <w:r w:rsidR="00AB2B55" w:rsidRPr="00AB2B55">
        <w:rPr>
          <w:rFonts w:ascii="宋体" w:eastAsia="宋体" w:hAnsi="宋体" w:cs="宋体" w:hint="eastAsia"/>
          <w:bCs/>
          <w:kern w:val="36"/>
          <w:sz w:val="36"/>
          <w:szCs w:val="36"/>
        </w:rPr>
        <w:t>专升本</w:t>
      </w:r>
      <w:r w:rsidR="009A681B" w:rsidRPr="009A681B">
        <w:rPr>
          <w:rFonts w:ascii="宋体" w:eastAsia="宋体" w:hAnsi="宋体" w:cs="宋体" w:hint="eastAsia"/>
          <w:bCs/>
          <w:kern w:val="36"/>
          <w:sz w:val="36"/>
          <w:szCs w:val="36"/>
        </w:rPr>
        <w:t>的</w:t>
      </w:r>
      <w:r w:rsidR="00AB2B55" w:rsidRPr="00AB2B55">
        <w:rPr>
          <w:rFonts w:ascii="宋体" w:eastAsia="宋体" w:hAnsi="宋体" w:cs="宋体" w:hint="eastAsia"/>
          <w:bCs/>
          <w:kern w:val="36"/>
          <w:sz w:val="36"/>
          <w:szCs w:val="36"/>
        </w:rPr>
        <w:t>考试大纲</w:t>
      </w:r>
    </w:p>
    <w:p w:rsidR="009A681B" w:rsidRPr="009A681B" w:rsidRDefault="00491A08" w:rsidP="009A681B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宋体" w:eastAsia="宋体" w:hAnsi="宋体" w:cs="宋体"/>
          <w:bCs/>
          <w:kern w:val="36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市场营销</w:t>
      </w:r>
      <w:r w:rsidR="00163158">
        <w:rPr>
          <w:rFonts w:ascii="宋体" w:eastAsia="宋体" w:hAnsi="宋体" w:hint="eastAsia"/>
          <w:sz w:val="36"/>
          <w:szCs w:val="36"/>
        </w:rPr>
        <w:t>专业</w:t>
      </w:r>
    </w:p>
    <w:tbl>
      <w:tblPr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6840"/>
      </w:tblGrid>
      <w:tr w:rsidR="00AB2B55" w:rsidRPr="00AB2B55" w:rsidTr="00AB2B5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163158" w:rsidRDefault="00AB2B55" w:rsidP="00AB2B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16315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163158" w:rsidRDefault="008D4372" w:rsidP="00495130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管理</w:t>
            </w:r>
            <w:r w:rsidR="00491A08" w:rsidRPr="00163158">
              <w:rPr>
                <w:rFonts w:ascii="宋体" w:hAnsi="宋体" w:cs="宋体" w:hint="eastAsia"/>
                <w:color w:val="FF0000"/>
                <w:kern w:val="0"/>
                <w:sz w:val="24"/>
              </w:rPr>
              <w:t>学</w:t>
            </w:r>
          </w:p>
        </w:tc>
      </w:tr>
      <w:tr w:rsidR="00495130" w:rsidRPr="00495130" w:rsidTr="000B2CDF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AB2B55" w:rsidRDefault="00495130" w:rsidP="00AB2B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495130" w:rsidRDefault="00495130" w:rsidP="005F50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130">
              <w:rPr>
                <w:rFonts w:ascii="宋体" w:eastAsia="宋体" w:hAnsi="宋体" w:hint="eastAsia"/>
                <w:sz w:val="24"/>
                <w:szCs w:val="24"/>
              </w:rPr>
              <w:t>120分钟</w:t>
            </w:r>
          </w:p>
        </w:tc>
      </w:tr>
      <w:tr w:rsidR="00495130" w:rsidRPr="00495130" w:rsidTr="001200FD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AB2B55" w:rsidRDefault="00495130" w:rsidP="00AB2B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130">
              <w:rPr>
                <w:rFonts w:ascii="宋体" w:eastAsia="宋体" w:hAnsi="宋体" w:hint="eastAsia"/>
                <w:sz w:val="24"/>
                <w:szCs w:val="24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495130" w:rsidRDefault="00495130" w:rsidP="005F50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5130">
              <w:rPr>
                <w:rFonts w:ascii="宋体" w:eastAsia="宋体" w:hAnsi="宋体" w:hint="eastAsia"/>
                <w:sz w:val="24"/>
                <w:szCs w:val="24"/>
              </w:rPr>
              <w:t>闭卷，笔试</w:t>
            </w:r>
          </w:p>
        </w:tc>
      </w:tr>
      <w:tr w:rsidR="00495130" w:rsidRPr="00495130" w:rsidTr="00DF4E56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495130" w:rsidRDefault="00495130" w:rsidP="00AB2B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130" w:rsidRPr="00495130" w:rsidRDefault="00495130" w:rsidP="005F503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150分</w:t>
            </w:r>
          </w:p>
        </w:tc>
      </w:tr>
      <w:tr w:rsidR="00AB2B55" w:rsidRPr="00AB2B55" w:rsidTr="005F5031">
        <w:trPr>
          <w:trHeight w:val="482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AB2B55" w:rsidRDefault="005F5031" w:rsidP="00AB2B55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130">
              <w:rPr>
                <w:rFonts w:ascii="宋体" w:eastAsia="宋体" w:hAnsi="宋体" w:hint="eastAsia"/>
                <w:sz w:val="24"/>
                <w:szCs w:val="24"/>
              </w:rPr>
              <w:t>考试题型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491A08" w:rsidRDefault="00491A08" w:rsidP="008D4372">
            <w:pPr>
              <w:widowControl/>
              <w:snapToGri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1.单项选择题</w:t>
            </w:r>
            <w:r w:rsidR="008D4372"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2.多项选择题；3.</w:t>
            </w:r>
            <w:r w:rsidRPr="00254B0A">
              <w:rPr>
                <w:rFonts w:ascii="宋体" w:hAnsi="宋体" w:cs="宋体" w:hint="eastAsia"/>
                <w:kern w:val="0"/>
                <w:sz w:val="24"/>
              </w:rPr>
              <w:t>简述题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="008D4372"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.案例分析题。 </w:t>
            </w:r>
          </w:p>
        </w:tc>
      </w:tr>
      <w:tr w:rsidR="00AB2B55" w:rsidRPr="00AB2B55" w:rsidTr="00495130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AB2B55" w:rsidRDefault="00AB2B55" w:rsidP="00AB2B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B55" w:rsidRPr="00491A08" w:rsidRDefault="00773E82" w:rsidP="00773E8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斯蒂芬</w:t>
            </w:r>
            <w:r>
              <w:rPr>
                <w:rFonts w:ascii="Arial" w:hAnsi="Arial" w:cs="Arial" w:hint="eastAsia"/>
                <w:kern w:val="0"/>
                <w:szCs w:val="21"/>
              </w:rPr>
              <w:t>P</w:t>
            </w:r>
            <w:r>
              <w:rPr>
                <w:rFonts w:ascii="Arial" w:hAnsi="Arial" w:cs="Arial" w:hint="eastAsia"/>
                <w:kern w:val="0"/>
                <w:szCs w:val="21"/>
              </w:rPr>
              <w:t>罗宾斯（美）</w:t>
            </w:r>
            <w:r w:rsidR="008D4372">
              <w:rPr>
                <w:rFonts w:ascii="Arial" w:hAnsi="Arial" w:cs="Arial" w:hint="eastAsia"/>
                <w:kern w:val="0"/>
                <w:szCs w:val="21"/>
              </w:rPr>
              <w:t>，</w:t>
            </w:r>
            <w:r w:rsidR="008D4372">
              <w:rPr>
                <w:rFonts w:ascii="Arial" w:hAnsi="Arial" w:cs="Arial"/>
                <w:kern w:val="0"/>
                <w:szCs w:val="21"/>
              </w:rPr>
              <w:t>《</w:t>
            </w:r>
            <w:r w:rsidR="008D4372">
              <w:rPr>
                <w:rFonts w:ascii="Arial" w:hAnsi="Arial" w:cs="Arial" w:hint="eastAsia"/>
                <w:kern w:val="0"/>
                <w:szCs w:val="21"/>
              </w:rPr>
              <w:t>管理学》</w:t>
            </w:r>
            <w:r w:rsidR="008D4372">
              <w:rPr>
                <w:rFonts w:ascii="Arial" w:hAnsi="Arial" w:cs="Arial" w:hint="eastAsia"/>
                <w:kern w:val="0"/>
                <w:szCs w:val="21"/>
              </w:rPr>
              <w:t xml:space="preserve">, </w:t>
            </w:r>
            <w:r w:rsidR="008D4372">
              <w:rPr>
                <w:rFonts w:ascii="Arial" w:hAnsi="Arial" w:cs="Arial" w:hint="eastAsia"/>
                <w:kern w:val="0"/>
                <w:szCs w:val="21"/>
              </w:rPr>
              <w:t>第</w:t>
            </w:r>
            <w:r w:rsidR="008D4372">
              <w:rPr>
                <w:rFonts w:ascii="Arial" w:hAnsi="Arial" w:cs="Arial" w:hint="eastAsia"/>
                <w:kern w:val="0"/>
                <w:szCs w:val="21"/>
              </w:rPr>
              <w:t>8</w:t>
            </w:r>
            <w:r w:rsidR="008D4372">
              <w:rPr>
                <w:rFonts w:ascii="Arial" w:hAnsi="Arial" w:cs="Arial" w:hint="eastAsia"/>
                <w:kern w:val="0"/>
                <w:szCs w:val="21"/>
              </w:rPr>
              <w:t>版</w:t>
            </w:r>
            <w:r w:rsidR="008D4372">
              <w:rPr>
                <w:rFonts w:ascii="Arial" w:hAnsi="Arial" w:cs="Arial"/>
                <w:kern w:val="0"/>
                <w:szCs w:val="21"/>
              </w:rPr>
              <w:t>.</w:t>
            </w:r>
            <w:r w:rsidR="008D4372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="008D4372">
              <w:rPr>
                <w:rFonts w:ascii="Arial" w:hAnsi="Arial" w:cs="Arial" w:hint="eastAsia"/>
                <w:kern w:val="0"/>
                <w:szCs w:val="21"/>
              </w:rPr>
              <w:t>机械工业</w:t>
            </w:r>
            <w:r w:rsidR="008D4372">
              <w:rPr>
                <w:rFonts w:ascii="Arial" w:hAnsi="Arial" w:cs="Arial"/>
                <w:kern w:val="0"/>
                <w:szCs w:val="21"/>
              </w:rPr>
              <w:t>出版社</w:t>
            </w:r>
            <w:r w:rsidR="008D4372">
              <w:rPr>
                <w:rFonts w:ascii="Arial" w:hAnsi="Arial" w:cs="Arial"/>
                <w:kern w:val="0"/>
                <w:szCs w:val="21"/>
              </w:rPr>
              <w:t>, 20</w:t>
            </w:r>
            <w:r w:rsidR="008D4372">
              <w:rPr>
                <w:rFonts w:ascii="Arial" w:hAnsi="Arial" w:cs="Arial" w:hint="eastAsia"/>
                <w:kern w:val="0"/>
                <w:szCs w:val="21"/>
              </w:rPr>
              <w:t>13.3</w:t>
            </w:r>
            <w:r w:rsidR="008D4372">
              <w:rPr>
                <w:rFonts w:ascii="Arial" w:hAnsi="Arial" w:cs="Arial" w:hint="eastAsia"/>
                <w:kern w:val="0"/>
                <w:szCs w:val="21"/>
              </w:rPr>
              <w:t>。</w:t>
            </w:r>
          </w:p>
        </w:tc>
      </w:tr>
      <w:tr w:rsidR="00491A08" w:rsidRPr="00AB2B55" w:rsidTr="00495130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08" w:rsidRPr="008D4372" w:rsidRDefault="00491A08" w:rsidP="00AB2B55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/>
                <w:bCs/>
                <w:kern w:val="0"/>
                <w:sz w:val="27"/>
              </w:rPr>
            </w:pPr>
            <w:r w:rsidRPr="008D4372">
              <w:rPr>
                <w:rFonts w:ascii="Verdana" w:hAnsi="Verdana" w:cs="宋体" w:hint="eastAsia"/>
                <w:bCs/>
                <w:kern w:val="0"/>
                <w:sz w:val="27"/>
              </w:rPr>
              <w:t>考试要求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08" w:rsidRPr="008D4372" w:rsidRDefault="008D4372" w:rsidP="008D4372">
            <w:pPr>
              <w:widowControl/>
              <w:snapToGrid w:val="0"/>
              <w:spacing w:line="400" w:lineRule="exact"/>
              <w:ind w:firstLineChars="200" w:firstLine="540"/>
              <w:jc w:val="left"/>
              <w:rPr>
                <w:rFonts w:ascii="Verdana" w:hAnsi="Verdana" w:cs="宋体"/>
                <w:bCs/>
                <w:kern w:val="0"/>
                <w:sz w:val="27"/>
              </w:rPr>
            </w:pPr>
            <w:r>
              <w:rPr>
                <w:rFonts w:ascii="Verdana" w:hAnsi="Verdana" w:cs="宋体" w:hint="eastAsia"/>
                <w:bCs/>
                <w:kern w:val="0"/>
                <w:sz w:val="27"/>
              </w:rPr>
              <w:t>通过本课程的学习，要求学生能够系统地掌握管理学的知识体系，能综合运用管理学的基本理论和方法，并分析和解决管理中的实际问题，提高在管理工作中的管理能力和管理绩效。</w:t>
            </w:r>
          </w:p>
        </w:tc>
      </w:tr>
      <w:tr w:rsidR="00AB2B55" w:rsidRPr="00AB2B55" w:rsidTr="00491A08">
        <w:trPr>
          <w:trHeight w:val="1828"/>
          <w:tblCellSpacing w:w="0" w:type="dxa"/>
        </w:trPr>
        <w:tc>
          <w:tcPr>
            <w:tcW w:w="8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A08" w:rsidRPr="00491A08" w:rsidRDefault="00AB2B55" w:rsidP="00491A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2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考试内容</w:t>
            </w:r>
          </w:p>
          <w:p w:rsidR="008D4372" w:rsidRDefault="008D4372" w:rsidP="008D4372">
            <w:pPr>
              <w:widowControl/>
              <w:jc w:val="left"/>
              <w:rPr>
                <w:rFonts w:ascii="Verdana" w:hAnsi="Verdana" w:cs="宋体"/>
                <w:bCs/>
                <w:kern w:val="0"/>
                <w:szCs w:val="21"/>
              </w:rPr>
            </w:pP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第一篇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导论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1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管理者与管理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（了解，可简要回答））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谁是管理者，他们在哪里工作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什么是管理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管理者做什么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为什么要学管理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1.5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什么要素重新塑造和重新定义了管理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2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管理环境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（掌握，可简要回答，并可以用于案例分析）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2.1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外部环境的含义及其重要性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2.2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外部环境如何影响管理者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2.3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组织文化的定义及其重要性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2.4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组织文化对管理者的影响</w:t>
            </w:r>
          </w:p>
          <w:p w:rsidR="008D4372" w:rsidRPr="004A3D43" w:rsidRDefault="008D4372" w:rsidP="008D4372">
            <w:pPr>
              <w:widowControl/>
              <w:jc w:val="left"/>
              <w:rPr>
                <w:rFonts w:ascii="Verdana" w:hAnsi="Verdana" w:cs="宋体"/>
                <w:bCs/>
                <w:kern w:val="0"/>
                <w:szCs w:val="21"/>
              </w:rPr>
            </w:pP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3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综合性管理问题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（了解）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3.1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全球化的概念及其对组织的影响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3.2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社会对组织和管理者的期望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3.3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导致组织内道德和非道德行为的因素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3.4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当今劳动力状况及其对组织管理方式的影响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第二篇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计划</w:t>
            </w:r>
          </w:p>
          <w:p w:rsidR="008D4372" w:rsidRDefault="008D4372" w:rsidP="008D4372">
            <w:pPr>
              <w:widowControl/>
              <w:snapToGrid w:val="0"/>
              <w:spacing w:line="400" w:lineRule="exact"/>
              <w:jc w:val="left"/>
              <w:rPr>
                <w:rFonts w:ascii="Verdana" w:hAnsi="Verdana" w:cs="宋体"/>
                <w:bCs/>
                <w:kern w:val="0"/>
                <w:szCs w:val="21"/>
              </w:rPr>
            </w:pP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4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决策基础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（掌握，可简要回答）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4.1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决策过程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4.2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管理者制定决策的三种方法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4.3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决策类型和决策情境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lastRenderedPageBreak/>
              <w:t xml:space="preserve">4.4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群体决策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4.5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当代管理者要面对的决策问题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5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计划工作的基础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（掌握，可简要回答，并可进行案例分析）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5.1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计划是什么？管理者需要制订计划的原因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5.2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战略管理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5.3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管理者如何设定目标和制订计划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5.4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当代管理者面临的计划问题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第三篇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组织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（掌握并可简要回答，并可进行案例分析）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6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组织结构与设计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6.1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组织设计的六大要素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6.2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影响结构选择的权变因素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6.3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常用的组织设计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6.4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当代组织面对的设计挑战</w:t>
            </w:r>
          </w:p>
          <w:p w:rsidR="008D4372" w:rsidRDefault="008D4372" w:rsidP="008D4372">
            <w:pPr>
              <w:widowControl/>
              <w:snapToGrid w:val="0"/>
              <w:spacing w:line="400" w:lineRule="exact"/>
              <w:jc w:val="left"/>
              <w:rPr>
                <w:rFonts w:ascii="Verdana" w:hAnsi="Verdana" w:cs="宋体"/>
                <w:bCs/>
                <w:kern w:val="0"/>
                <w:szCs w:val="21"/>
              </w:rPr>
            </w:pP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7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人力资源管理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（了解）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7.1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人力资源管理过程及其影响因素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7.2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管理者如何甄选员工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7.3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如何为员工提供必需的技能和知识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7.4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组织如何留住高效称职的员工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7.5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当前管理者面临哪些人力资源管理问题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8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变革与创新管理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（了解）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8.1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什么是变革，管理者如何处理变革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8.2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管理者如何处理变革阻力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8.3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组织变革中员工的反应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8.4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在组织中管理者如何激发创新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第四篇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领导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9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个体行为基础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（掌握，简要回答，可进行案例分析）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9.1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组织行为的重点和目标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9.2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态度在工作绩效中的角色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9.3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管理者需要了解的个性内容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lastRenderedPageBreak/>
              <w:t xml:space="preserve">9.4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感知及其影响因素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9.5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学习理论如何解释行为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9.6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当代管理者面临的组织行为学专题</w:t>
            </w:r>
          </w:p>
          <w:p w:rsidR="008D4372" w:rsidRDefault="008D4372" w:rsidP="008D4372">
            <w:pPr>
              <w:widowControl/>
              <w:snapToGrid w:val="0"/>
              <w:spacing w:line="400" w:lineRule="exact"/>
              <w:jc w:val="left"/>
              <w:rPr>
                <w:rFonts w:ascii="Verdana" w:hAnsi="Verdana" w:cs="宋体"/>
                <w:bCs/>
                <w:kern w:val="0"/>
                <w:szCs w:val="21"/>
              </w:rPr>
            </w:pP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10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认识群体和管理工作团队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（了解，可简要回答）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10.1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群体及其发展阶段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10.2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群体行为的主要概念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10.3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群体如何转变为有效的团队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10.4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当代管理者面临的团队管理问题</w:t>
            </w:r>
          </w:p>
          <w:p w:rsidR="008D4372" w:rsidRDefault="008D4372" w:rsidP="008D4372">
            <w:pPr>
              <w:widowControl/>
              <w:snapToGrid w:val="0"/>
              <w:spacing w:line="400" w:lineRule="exact"/>
              <w:jc w:val="left"/>
              <w:rPr>
                <w:rFonts w:ascii="Verdana" w:hAnsi="Verdana" w:cs="宋体"/>
                <w:bCs/>
                <w:kern w:val="0"/>
                <w:szCs w:val="21"/>
              </w:rPr>
            </w:pP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11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激励和奖励员工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（掌握，可简要回答，并可用于案例分析）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11.1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激励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11.2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早期激励理论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11.3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当代激励理论如何解释激励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11.4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当代管理者面临的激励问题</w:t>
            </w:r>
          </w:p>
          <w:p w:rsidR="008D4372" w:rsidRDefault="008D4372" w:rsidP="008D4372">
            <w:pPr>
              <w:widowControl/>
              <w:snapToGrid w:val="0"/>
              <w:spacing w:line="400" w:lineRule="exact"/>
              <w:jc w:val="left"/>
              <w:rPr>
                <w:rFonts w:ascii="Verdana" w:hAnsi="Verdana" w:cs="宋体"/>
                <w:bCs/>
                <w:kern w:val="0"/>
                <w:szCs w:val="21"/>
              </w:rPr>
            </w:pP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12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领导与信任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（了解）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12.1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领导者与领导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12.2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早期的领导理论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12.3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领导的权变理论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12.4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当代领导理论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12.5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信任是领导的实质</w:t>
            </w:r>
          </w:p>
          <w:p w:rsidR="008D4372" w:rsidRDefault="008D4372" w:rsidP="008D4372">
            <w:pPr>
              <w:widowControl/>
              <w:snapToGrid w:val="0"/>
              <w:spacing w:line="400" w:lineRule="exact"/>
              <w:jc w:val="left"/>
              <w:rPr>
                <w:rFonts w:ascii="Verdana" w:hAnsi="Verdana" w:cs="宋体"/>
                <w:bCs/>
                <w:kern w:val="0"/>
                <w:szCs w:val="21"/>
              </w:rPr>
            </w:pP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13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沟通与信息管理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（了解）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13.1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管理者如何进行有效的沟通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13.2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技术如何影响管理沟通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13.3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当代管理者面临的沟通问题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第五篇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控制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14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控制的基础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（了解，可简要回答）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14.1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控制的概念和重要性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14.2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管理者的控制过程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14.3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管理者应该控制什么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14.4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当代管理者面临的控制问题</w:t>
            </w:r>
          </w:p>
          <w:p w:rsidR="00495130" w:rsidRPr="00491A08" w:rsidRDefault="008D4372" w:rsidP="008D4372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lastRenderedPageBreak/>
              <w:br/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第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15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章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 xml:space="preserve">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运作管理</w:t>
            </w:r>
            <w:r>
              <w:rPr>
                <w:rFonts w:ascii="Verdana" w:hAnsi="Verdana" w:cs="宋体" w:hint="eastAsia"/>
                <w:bCs/>
                <w:kern w:val="0"/>
                <w:szCs w:val="21"/>
              </w:rPr>
              <w:t>（了解）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15.1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运作管理对组织的重要性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15.2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价值链管理及其重要性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15.3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价值链管理的运作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br/>
              <w:t xml:space="preserve">15.4 </w:t>
            </w:r>
            <w:r w:rsidRPr="004A3D43">
              <w:rPr>
                <w:rFonts w:ascii="Verdana" w:hAnsi="Verdana" w:cs="宋体"/>
                <w:bCs/>
                <w:kern w:val="0"/>
                <w:szCs w:val="21"/>
              </w:rPr>
              <w:t>当代管理者面临的管理运作问题</w:t>
            </w:r>
          </w:p>
        </w:tc>
      </w:tr>
    </w:tbl>
    <w:p w:rsidR="009A681B" w:rsidRDefault="009A681B">
      <w:pPr>
        <w:rPr>
          <w:rFonts w:ascii="宋体" w:eastAsia="宋体" w:hAnsi="宋体"/>
          <w:sz w:val="24"/>
          <w:szCs w:val="24"/>
        </w:rPr>
      </w:pPr>
    </w:p>
    <w:sectPr w:rsidR="009A681B" w:rsidSect="000D7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8E" w:rsidRDefault="00E01D8E" w:rsidP="00722A06">
      <w:r>
        <w:separator/>
      </w:r>
    </w:p>
  </w:endnote>
  <w:endnote w:type="continuationSeparator" w:id="1">
    <w:p w:rsidR="00E01D8E" w:rsidRDefault="00E01D8E" w:rsidP="0072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8E" w:rsidRDefault="00E01D8E" w:rsidP="00722A06">
      <w:r>
        <w:separator/>
      </w:r>
    </w:p>
  </w:footnote>
  <w:footnote w:type="continuationSeparator" w:id="1">
    <w:p w:rsidR="00E01D8E" w:rsidRDefault="00E01D8E" w:rsidP="00722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japaneseCounting"/>
      <w:lvlText w:val="第%2章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japaneseCounting"/>
      <w:lvlText w:val="第%1节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0000006"/>
    <w:multiLevelType w:val="multilevel"/>
    <w:tmpl w:val="00000006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75" w:hanging="420"/>
      </w:pPr>
    </w:lvl>
    <w:lvl w:ilvl="2">
      <w:start w:val="1"/>
      <w:numFmt w:val="lowerRoman"/>
      <w:lvlText w:val="%3."/>
      <w:lvlJc w:val="right"/>
      <w:pPr>
        <w:ind w:left="2595" w:hanging="420"/>
      </w:pPr>
    </w:lvl>
    <w:lvl w:ilvl="3">
      <w:start w:val="1"/>
      <w:numFmt w:val="decimal"/>
      <w:lvlText w:val="%4."/>
      <w:lvlJc w:val="left"/>
      <w:pPr>
        <w:ind w:left="3015" w:hanging="420"/>
      </w:pPr>
    </w:lvl>
    <w:lvl w:ilvl="4">
      <w:start w:val="1"/>
      <w:numFmt w:val="lowerLetter"/>
      <w:lvlText w:val="%5)"/>
      <w:lvlJc w:val="left"/>
      <w:pPr>
        <w:ind w:left="3435" w:hanging="420"/>
      </w:pPr>
    </w:lvl>
    <w:lvl w:ilvl="5">
      <w:start w:val="1"/>
      <w:numFmt w:val="lowerRoman"/>
      <w:lvlText w:val="%6."/>
      <w:lvlJc w:val="right"/>
      <w:pPr>
        <w:ind w:left="3855" w:hanging="420"/>
      </w:pPr>
    </w:lvl>
    <w:lvl w:ilvl="6">
      <w:start w:val="1"/>
      <w:numFmt w:val="decimal"/>
      <w:lvlText w:val="%7."/>
      <w:lvlJc w:val="left"/>
      <w:pPr>
        <w:ind w:left="4275" w:hanging="420"/>
      </w:pPr>
    </w:lvl>
    <w:lvl w:ilvl="7">
      <w:start w:val="1"/>
      <w:numFmt w:val="lowerLetter"/>
      <w:lvlText w:val="%8)"/>
      <w:lvlJc w:val="left"/>
      <w:pPr>
        <w:ind w:left="4695" w:hanging="420"/>
      </w:pPr>
    </w:lvl>
    <w:lvl w:ilvl="8">
      <w:start w:val="1"/>
      <w:numFmt w:val="lowerRoman"/>
      <w:lvlText w:val="%9."/>
      <w:lvlJc w:val="right"/>
      <w:pPr>
        <w:ind w:left="5115" w:hanging="420"/>
      </w:pPr>
    </w:lvl>
  </w:abstractNum>
  <w:abstractNum w:abstractNumId="5">
    <w:nsid w:val="00000009"/>
    <w:multiLevelType w:val="multilevel"/>
    <w:tmpl w:val="00000009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7">
    <w:nsid w:val="0000000C"/>
    <w:multiLevelType w:val="multilevel"/>
    <w:tmpl w:val="0000000C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9">
    <w:nsid w:val="0000000E"/>
    <w:multiLevelType w:val="multilevel"/>
    <w:tmpl w:val="0000000E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0000000F"/>
    <w:multiLevelType w:val="multilevel"/>
    <w:tmpl w:val="0000000F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0000011"/>
    <w:multiLevelType w:val="multilevel"/>
    <w:tmpl w:val="00000011"/>
    <w:lvl w:ilvl="0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00000012"/>
    <w:multiLevelType w:val="multilevel"/>
    <w:tmpl w:val="00000012"/>
    <w:lvl w:ilvl="0">
      <w:start w:val="1"/>
      <w:numFmt w:val="japaneseCounting"/>
      <w:lvlText w:val="第%1节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00000014"/>
    <w:multiLevelType w:val="multilevel"/>
    <w:tmpl w:val="00000014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00000015"/>
    <w:multiLevelType w:val="multilevel"/>
    <w:tmpl w:val="00000015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00000016"/>
    <w:multiLevelType w:val="multilevel"/>
    <w:tmpl w:val="00000016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japaneseCounting"/>
      <w:lvlText w:val="第%2章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7">
    <w:nsid w:val="00000018"/>
    <w:multiLevelType w:val="multilevel"/>
    <w:tmpl w:val="00000018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8">
    <w:nsid w:val="00000019"/>
    <w:multiLevelType w:val="multilevel"/>
    <w:tmpl w:val="00000019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0000001B"/>
    <w:multiLevelType w:val="multilevel"/>
    <w:tmpl w:val="0000001B"/>
    <w:lvl w:ilvl="0">
      <w:start w:val="1"/>
      <w:numFmt w:val="japaneseCounting"/>
      <w:lvlText w:val="第%1节"/>
      <w:lvlJc w:val="left"/>
      <w:pPr>
        <w:ind w:left="13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5" w:hanging="420"/>
      </w:pPr>
    </w:lvl>
    <w:lvl w:ilvl="2">
      <w:start w:val="1"/>
      <w:numFmt w:val="lowerRoman"/>
      <w:lvlText w:val="%3."/>
      <w:lvlJc w:val="right"/>
      <w:pPr>
        <w:ind w:left="1875" w:hanging="420"/>
      </w:pPr>
    </w:lvl>
    <w:lvl w:ilvl="3">
      <w:start w:val="1"/>
      <w:numFmt w:val="decimal"/>
      <w:lvlText w:val="%4."/>
      <w:lvlJc w:val="left"/>
      <w:pPr>
        <w:ind w:left="2295" w:hanging="420"/>
      </w:pPr>
    </w:lvl>
    <w:lvl w:ilvl="4">
      <w:start w:val="1"/>
      <w:numFmt w:val="lowerLetter"/>
      <w:lvlText w:val="%5)"/>
      <w:lvlJc w:val="left"/>
      <w:pPr>
        <w:ind w:left="2715" w:hanging="420"/>
      </w:pPr>
    </w:lvl>
    <w:lvl w:ilvl="5">
      <w:start w:val="1"/>
      <w:numFmt w:val="lowerRoman"/>
      <w:lvlText w:val="%6."/>
      <w:lvlJc w:val="right"/>
      <w:pPr>
        <w:ind w:left="3135" w:hanging="420"/>
      </w:pPr>
    </w:lvl>
    <w:lvl w:ilvl="6">
      <w:start w:val="1"/>
      <w:numFmt w:val="decimal"/>
      <w:lvlText w:val="%7."/>
      <w:lvlJc w:val="left"/>
      <w:pPr>
        <w:ind w:left="3555" w:hanging="420"/>
      </w:pPr>
    </w:lvl>
    <w:lvl w:ilvl="7">
      <w:start w:val="1"/>
      <w:numFmt w:val="lowerLetter"/>
      <w:lvlText w:val="%8)"/>
      <w:lvlJc w:val="left"/>
      <w:pPr>
        <w:ind w:left="3975" w:hanging="420"/>
      </w:pPr>
    </w:lvl>
    <w:lvl w:ilvl="8">
      <w:start w:val="1"/>
      <w:numFmt w:val="lowerRoman"/>
      <w:lvlText w:val="%9."/>
      <w:lvlJc w:val="right"/>
      <w:pPr>
        <w:ind w:left="4395" w:hanging="420"/>
      </w:pPr>
    </w:lvl>
  </w:abstractNum>
  <w:abstractNum w:abstractNumId="20">
    <w:nsid w:val="0000001C"/>
    <w:multiLevelType w:val="multilevel"/>
    <w:tmpl w:val="0000001C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0000001D"/>
    <w:multiLevelType w:val="multilevel"/>
    <w:tmpl w:val="0000001D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0000001E"/>
    <w:multiLevelType w:val="multilevel"/>
    <w:tmpl w:val="0000001E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0000001F"/>
    <w:multiLevelType w:val="multilevel"/>
    <w:tmpl w:val="0000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24">
    <w:nsid w:val="00000020"/>
    <w:multiLevelType w:val="multilevel"/>
    <w:tmpl w:val="00000020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00000022"/>
    <w:multiLevelType w:val="multilevel"/>
    <w:tmpl w:val="0000002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26">
    <w:nsid w:val="00000023"/>
    <w:multiLevelType w:val="multilevel"/>
    <w:tmpl w:val="00000023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00000025"/>
    <w:multiLevelType w:val="multilevel"/>
    <w:tmpl w:val="00000025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00000026"/>
    <w:multiLevelType w:val="multilevel"/>
    <w:tmpl w:val="00000026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00000027"/>
    <w:multiLevelType w:val="multilevel"/>
    <w:tmpl w:val="00000027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75" w:hanging="420"/>
      </w:pPr>
    </w:lvl>
    <w:lvl w:ilvl="2">
      <w:start w:val="1"/>
      <w:numFmt w:val="lowerRoman"/>
      <w:lvlText w:val="%3."/>
      <w:lvlJc w:val="right"/>
      <w:pPr>
        <w:ind w:left="2595" w:hanging="420"/>
      </w:pPr>
    </w:lvl>
    <w:lvl w:ilvl="3">
      <w:start w:val="1"/>
      <w:numFmt w:val="decimal"/>
      <w:lvlText w:val="%4."/>
      <w:lvlJc w:val="left"/>
      <w:pPr>
        <w:ind w:left="3015" w:hanging="420"/>
      </w:pPr>
    </w:lvl>
    <w:lvl w:ilvl="4">
      <w:start w:val="1"/>
      <w:numFmt w:val="lowerLetter"/>
      <w:lvlText w:val="%5)"/>
      <w:lvlJc w:val="left"/>
      <w:pPr>
        <w:ind w:left="3435" w:hanging="420"/>
      </w:pPr>
    </w:lvl>
    <w:lvl w:ilvl="5">
      <w:start w:val="1"/>
      <w:numFmt w:val="lowerRoman"/>
      <w:lvlText w:val="%6."/>
      <w:lvlJc w:val="right"/>
      <w:pPr>
        <w:ind w:left="3855" w:hanging="420"/>
      </w:pPr>
    </w:lvl>
    <w:lvl w:ilvl="6">
      <w:start w:val="1"/>
      <w:numFmt w:val="decimal"/>
      <w:lvlText w:val="%7."/>
      <w:lvlJc w:val="left"/>
      <w:pPr>
        <w:ind w:left="4275" w:hanging="420"/>
      </w:pPr>
    </w:lvl>
    <w:lvl w:ilvl="7">
      <w:start w:val="1"/>
      <w:numFmt w:val="lowerLetter"/>
      <w:lvlText w:val="%8)"/>
      <w:lvlJc w:val="left"/>
      <w:pPr>
        <w:ind w:left="4695" w:hanging="420"/>
      </w:pPr>
    </w:lvl>
    <w:lvl w:ilvl="8">
      <w:start w:val="1"/>
      <w:numFmt w:val="lowerRoman"/>
      <w:lvlText w:val="%9."/>
      <w:lvlJc w:val="right"/>
      <w:pPr>
        <w:ind w:left="5115" w:hanging="420"/>
      </w:pPr>
    </w:lvl>
  </w:abstractNum>
  <w:abstractNum w:abstractNumId="30">
    <w:nsid w:val="00000028"/>
    <w:multiLevelType w:val="multilevel"/>
    <w:tmpl w:val="00000028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00000029"/>
    <w:multiLevelType w:val="multilevel"/>
    <w:tmpl w:val="00000029"/>
    <w:lvl w:ilvl="0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第%2节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0000002A"/>
    <w:multiLevelType w:val="multilevel"/>
    <w:tmpl w:val="0000002A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75" w:hanging="420"/>
      </w:pPr>
    </w:lvl>
    <w:lvl w:ilvl="2">
      <w:start w:val="1"/>
      <w:numFmt w:val="lowerRoman"/>
      <w:lvlText w:val="%3."/>
      <w:lvlJc w:val="right"/>
      <w:pPr>
        <w:ind w:left="2595" w:hanging="420"/>
      </w:pPr>
    </w:lvl>
    <w:lvl w:ilvl="3">
      <w:start w:val="1"/>
      <w:numFmt w:val="decimal"/>
      <w:lvlText w:val="%4."/>
      <w:lvlJc w:val="left"/>
      <w:pPr>
        <w:ind w:left="3015" w:hanging="420"/>
      </w:pPr>
    </w:lvl>
    <w:lvl w:ilvl="4">
      <w:start w:val="1"/>
      <w:numFmt w:val="lowerLetter"/>
      <w:lvlText w:val="%5)"/>
      <w:lvlJc w:val="left"/>
      <w:pPr>
        <w:ind w:left="3435" w:hanging="420"/>
      </w:pPr>
    </w:lvl>
    <w:lvl w:ilvl="5">
      <w:start w:val="1"/>
      <w:numFmt w:val="lowerRoman"/>
      <w:lvlText w:val="%6."/>
      <w:lvlJc w:val="right"/>
      <w:pPr>
        <w:ind w:left="3855" w:hanging="420"/>
      </w:pPr>
    </w:lvl>
    <w:lvl w:ilvl="6">
      <w:start w:val="1"/>
      <w:numFmt w:val="decimal"/>
      <w:lvlText w:val="%7."/>
      <w:lvlJc w:val="left"/>
      <w:pPr>
        <w:ind w:left="4275" w:hanging="420"/>
      </w:pPr>
    </w:lvl>
    <w:lvl w:ilvl="7">
      <w:start w:val="1"/>
      <w:numFmt w:val="lowerLetter"/>
      <w:lvlText w:val="%8)"/>
      <w:lvlJc w:val="left"/>
      <w:pPr>
        <w:ind w:left="4695" w:hanging="420"/>
      </w:pPr>
    </w:lvl>
    <w:lvl w:ilvl="8">
      <w:start w:val="1"/>
      <w:numFmt w:val="lowerRoman"/>
      <w:lvlText w:val="%9."/>
      <w:lvlJc w:val="right"/>
      <w:pPr>
        <w:ind w:left="5115" w:hanging="420"/>
      </w:pPr>
    </w:lvl>
  </w:abstractNum>
  <w:abstractNum w:abstractNumId="33">
    <w:nsid w:val="0000002B"/>
    <w:multiLevelType w:val="multilevel"/>
    <w:tmpl w:val="0000002B"/>
    <w:lvl w:ilvl="0">
      <w:start w:val="1"/>
      <w:numFmt w:val="japaneseCounting"/>
      <w:lvlText w:val="第%1节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4">
    <w:nsid w:val="0000002D"/>
    <w:multiLevelType w:val="multilevel"/>
    <w:tmpl w:val="0000002D"/>
    <w:lvl w:ilvl="0">
      <w:start w:val="1"/>
      <w:numFmt w:val="japaneseCounting"/>
      <w:lvlText w:val="第%1节"/>
      <w:lvlJc w:val="left"/>
      <w:pPr>
        <w:ind w:left="133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5" w:hanging="420"/>
      </w:pPr>
    </w:lvl>
    <w:lvl w:ilvl="2">
      <w:start w:val="1"/>
      <w:numFmt w:val="lowerRoman"/>
      <w:lvlText w:val="%3."/>
      <w:lvlJc w:val="right"/>
      <w:pPr>
        <w:ind w:left="1875" w:hanging="420"/>
      </w:pPr>
    </w:lvl>
    <w:lvl w:ilvl="3">
      <w:start w:val="1"/>
      <w:numFmt w:val="decimal"/>
      <w:lvlText w:val="%4."/>
      <w:lvlJc w:val="left"/>
      <w:pPr>
        <w:ind w:left="2295" w:hanging="420"/>
      </w:pPr>
    </w:lvl>
    <w:lvl w:ilvl="4">
      <w:start w:val="1"/>
      <w:numFmt w:val="lowerLetter"/>
      <w:lvlText w:val="%5)"/>
      <w:lvlJc w:val="left"/>
      <w:pPr>
        <w:ind w:left="2715" w:hanging="420"/>
      </w:pPr>
    </w:lvl>
    <w:lvl w:ilvl="5">
      <w:start w:val="1"/>
      <w:numFmt w:val="lowerRoman"/>
      <w:lvlText w:val="%6."/>
      <w:lvlJc w:val="right"/>
      <w:pPr>
        <w:ind w:left="3135" w:hanging="420"/>
      </w:pPr>
    </w:lvl>
    <w:lvl w:ilvl="6">
      <w:start w:val="1"/>
      <w:numFmt w:val="decimal"/>
      <w:lvlText w:val="%7."/>
      <w:lvlJc w:val="left"/>
      <w:pPr>
        <w:ind w:left="3555" w:hanging="420"/>
      </w:pPr>
    </w:lvl>
    <w:lvl w:ilvl="7">
      <w:start w:val="1"/>
      <w:numFmt w:val="lowerLetter"/>
      <w:lvlText w:val="%8)"/>
      <w:lvlJc w:val="left"/>
      <w:pPr>
        <w:ind w:left="3975" w:hanging="420"/>
      </w:pPr>
    </w:lvl>
    <w:lvl w:ilvl="8">
      <w:start w:val="1"/>
      <w:numFmt w:val="lowerRoman"/>
      <w:lvlText w:val="%9."/>
      <w:lvlJc w:val="right"/>
      <w:pPr>
        <w:ind w:left="4395" w:hanging="420"/>
      </w:pPr>
    </w:lvl>
  </w:abstractNum>
  <w:abstractNum w:abstractNumId="35">
    <w:nsid w:val="0000002E"/>
    <w:multiLevelType w:val="multilevel"/>
    <w:tmpl w:val="0000002E"/>
    <w:lvl w:ilvl="0">
      <w:start w:val="1"/>
      <w:numFmt w:val="japaneseCounting"/>
      <w:lvlText w:val="第%1节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1BFC3AB4"/>
    <w:multiLevelType w:val="multilevel"/>
    <w:tmpl w:val="00000000"/>
    <w:lvl w:ilvl="0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33"/>
  </w:num>
  <w:num w:numId="3">
    <w:abstractNumId w:val="15"/>
  </w:num>
  <w:num w:numId="4">
    <w:abstractNumId w:val="23"/>
  </w:num>
  <w:num w:numId="5">
    <w:abstractNumId w:val="1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6"/>
  </w:num>
  <w:num w:numId="11">
    <w:abstractNumId w:val="13"/>
  </w:num>
  <w:num w:numId="12">
    <w:abstractNumId w:val="25"/>
  </w:num>
  <w:num w:numId="13">
    <w:abstractNumId w:val="1"/>
  </w:num>
  <w:num w:numId="14">
    <w:abstractNumId w:val="34"/>
  </w:num>
  <w:num w:numId="15">
    <w:abstractNumId w:val="4"/>
  </w:num>
  <w:num w:numId="16">
    <w:abstractNumId w:val="29"/>
  </w:num>
  <w:num w:numId="17">
    <w:abstractNumId w:val="32"/>
  </w:num>
  <w:num w:numId="18">
    <w:abstractNumId w:val="17"/>
  </w:num>
  <w:num w:numId="19">
    <w:abstractNumId w:val="8"/>
  </w:num>
  <w:num w:numId="20">
    <w:abstractNumId w:val="19"/>
  </w:num>
  <w:num w:numId="21">
    <w:abstractNumId w:val="36"/>
  </w:num>
  <w:num w:numId="22">
    <w:abstractNumId w:val="27"/>
  </w:num>
  <w:num w:numId="23">
    <w:abstractNumId w:val="12"/>
  </w:num>
  <w:num w:numId="24">
    <w:abstractNumId w:val="11"/>
  </w:num>
  <w:num w:numId="25">
    <w:abstractNumId w:val="2"/>
  </w:num>
  <w:num w:numId="26">
    <w:abstractNumId w:val="35"/>
  </w:num>
  <w:num w:numId="27">
    <w:abstractNumId w:val="24"/>
  </w:num>
  <w:num w:numId="28">
    <w:abstractNumId w:val="26"/>
  </w:num>
  <w:num w:numId="29">
    <w:abstractNumId w:val="14"/>
  </w:num>
  <w:num w:numId="30">
    <w:abstractNumId w:val="20"/>
  </w:num>
  <w:num w:numId="31">
    <w:abstractNumId w:val="21"/>
  </w:num>
  <w:num w:numId="32">
    <w:abstractNumId w:val="22"/>
  </w:num>
  <w:num w:numId="33">
    <w:abstractNumId w:val="28"/>
  </w:num>
  <w:num w:numId="34">
    <w:abstractNumId w:val="30"/>
  </w:num>
  <w:num w:numId="35">
    <w:abstractNumId w:val="10"/>
  </w:num>
  <w:num w:numId="36">
    <w:abstractNumId w:val="0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B55"/>
    <w:rsid w:val="00061D7C"/>
    <w:rsid w:val="000B37AB"/>
    <w:rsid w:val="000D7E0A"/>
    <w:rsid w:val="000F1F97"/>
    <w:rsid w:val="000F6737"/>
    <w:rsid w:val="00163158"/>
    <w:rsid w:val="00260C44"/>
    <w:rsid w:val="00300F4A"/>
    <w:rsid w:val="00491A08"/>
    <w:rsid w:val="00495130"/>
    <w:rsid w:val="005C14BE"/>
    <w:rsid w:val="005F5031"/>
    <w:rsid w:val="006858C8"/>
    <w:rsid w:val="00722A06"/>
    <w:rsid w:val="00773E82"/>
    <w:rsid w:val="007E2259"/>
    <w:rsid w:val="007E6BF0"/>
    <w:rsid w:val="00876D8F"/>
    <w:rsid w:val="008D4372"/>
    <w:rsid w:val="008E3BF3"/>
    <w:rsid w:val="009A681B"/>
    <w:rsid w:val="00A22E31"/>
    <w:rsid w:val="00AB2B55"/>
    <w:rsid w:val="00BB5BBB"/>
    <w:rsid w:val="00DA2DCD"/>
    <w:rsid w:val="00DA68BB"/>
    <w:rsid w:val="00E0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4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2B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2B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2B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date">
    <w:name w:val="articlepubdate"/>
    <w:basedOn w:val="a"/>
    <w:rsid w:val="00AB2B5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2B55"/>
    <w:rPr>
      <w:b/>
      <w:bCs/>
    </w:rPr>
  </w:style>
  <w:style w:type="paragraph" w:styleId="a5">
    <w:name w:val="List Paragraph"/>
    <w:basedOn w:val="a"/>
    <w:qFormat/>
    <w:rsid w:val="00495130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"/>
    <w:uiPriority w:val="99"/>
    <w:semiHidden/>
    <w:unhideWhenUsed/>
    <w:rsid w:val="0072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22A0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22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22A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2B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2B5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2B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date">
    <w:name w:val="articlepubdate"/>
    <w:basedOn w:val="a"/>
    <w:rsid w:val="00AB2B5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2B55"/>
    <w:rPr>
      <w:b/>
      <w:bCs/>
    </w:rPr>
  </w:style>
  <w:style w:type="paragraph" w:styleId="a5">
    <w:name w:val="List Paragraph"/>
    <w:basedOn w:val="a"/>
    <w:qFormat/>
    <w:rsid w:val="00495130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"/>
    <w:uiPriority w:val="99"/>
    <w:semiHidden/>
    <w:unhideWhenUsed/>
    <w:rsid w:val="00722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22A0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22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22A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447CC7"/>
                    <w:bottom w:val="none" w:sz="0" w:space="0" w:color="auto"/>
                    <w:right w:val="single" w:sz="6" w:space="0" w:color="447CC7"/>
                  </w:divBdr>
                  <w:divsChild>
                    <w:div w:id="1569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986EC-F8EC-4EA1-B32C-8EB2CDBB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2015-04-01T01:06:00Z</dcterms:created>
  <dcterms:modified xsi:type="dcterms:W3CDTF">2016-04-08T02:05:00Z</dcterms:modified>
</cp:coreProperties>
</file>